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40DC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468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6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0DC0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30AD-458D-4CB7-A90B-4F5AE416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dchudy</cp:lastModifiedBy>
  <cp:revision>2</cp:revision>
  <cp:lastPrinted>2018-10-01T08:37:00Z</cp:lastPrinted>
  <dcterms:created xsi:type="dcterms:W3CDTF">2022-02-17T13:16:00Z</dcterms:created>
  <dcterms:modified xsi:type="dcterms:W3CDTF">2022-02-17T13:16:00Z</dcterms:modified>
</cp:coreProperties>
</file>