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www</w:t>
            </w:r>
            <w:proofErr w:type="spellEnd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w sekcji </w:t>
            </w:r>
            <w:proofErr w:type="spellStart"/>
            <w:r w:rsidR="005C3B47" w:rsidRPr="007D4E1C">
              <w:rPr>
                <w:rFonts w:asciiTheme="minorHAnsi" w:hAnsiTheme="minorHAnsi" w:cstheme="minorHAnsi"/>
                <w:sz w:val="20"/>
              </w:rPr>
              <w:t>V-B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2A1" w:rsidRDefault="000812A1">
      <w:r>
        <w:separator/>
      </w:r>
    </w:p>
  </w:endnote>
  <w:endnote w:type="continuationSeparator" w:id="0">
    <w:p w:rsidR="000812A1" w:rsidRDefault="00081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B32294" w:rsidRDefault="000B123E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1C79DF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2A1" w:rsidRDefault="000812A1">
      <w:r>
        <w:separator/>
      </w:r>
    </w:p>
  </w:footnote>
  <w:footnote w:type="continuationSeparator" w:id="0">
    <w:p w:rsidR="000812A1" w:rsidRDefault="000812A1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 xml:space="preserve">Wypełnić jedynie w przypadku, gdy oferta została złożona w związku z ogłoszonym przez organ otwartym konkursem ofert. Należy wskazać rodzaj zadania, o którym mowa w art. 13 ust. 2 </w:t>
      </w:r>
      <w:proofErr w:type="spellStart"/>
      <w:r w:rsidRPr="003A2508">
        <w:rPr>
          <w:rFonts w:asciiTheme="minorHAnsi" w:hAnsiTheme="minorHAnsi"/>
          <w:sz w:val="18"/>
          <w:szCs w:val="18"/>
        </w:rPr>
        <w:t>pkt</w:t>
      </w:r>
      <w:proofErr w:type="spellEnd"/>
      <w:r w:rsidRPr="003A2508">
        <w:rPr>
          <w:rFonts w:asciiTheme="minorHAnsi" w:hAnsiTheme="minorHAnsi"/>
          <w:sz w:val="18"/>
          <w:szCs w:val="18"/>
        </w:rPr>
        <w:t xml:space="preserve">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23E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9DF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763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EED3C-BD42-4AF2-A116-7B3A801FF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818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bkedzierska</cp:lastModifiedBy>
  <cp:revision>3</cp:revision>
  <cp:lastPrinted>2018-10-01T08:37:00Z</cp:lastPrinted>
  <dcterms:created xsi:type="dcterms:W3CDTF">2019-03-06T12:13:00Z</dcterms:created>
  <dcterms:modified xsi:type="dcterms:W3CDTF">2021-03-11T09:16:00Z</dcterms:modified>
</cp:coreProperties>
</file>